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01B1C" w14:paraId="550AF477" w14:textId="77777777" w:rsidTr="0097298E">
        <w:tc>
          <w:tcPr>
            <w:tcW w:w="4788" w:type="dxa"/>
          </w:tcPr>
          <w:p w14:paraId="7EF46A3C" w14:textId="77777777" w:rsidR="00BC4D24" w:rsidRDefault="009537F9" w:rsidP="00A01B1C">
            <w:pPr>
              <w:pStyle w:val="Heading1"/>
              <w:outlineLvl w:val="0"/>
              <w:rPr>
                <w:rFonts w:ascii="Palatino Linotype" w:hAnsi="Palatino Linotype"/>
                <w:color w:val="33352A" w:themeColor="text2" w:themeShade="80"/>
              </w:rPr>
            </w:pPr>
            <w:r w:rsidRPr="00BC4D24">
              <w:rPr>
                <w:rFonts w:ascii="Palatino Linotype" w:hAnsi="Palatino Linotype"/>
                <w:color w:val="33352A" w:themeColor="text2" w:themeShade="80"/>
              </w:rPr>
              <w:t>SCORE</w:t>
            </w:r>
            <w:r w:rsidR="00A01B1C" w:rsidRPr="00BC4D24">
              <w:rPr>
                <w:rFonts w:ascii="Palatino Linotype" w:hAnsi="Palatino Linotype"/>
                <w:color w:val="33352A" w:themeColor="text2" w:themeShade="80"/>
              </w:rPr>
              <w:t xml:space="preserve"> Application</w:t>
            </w:r>
            <w:r w:rsidR="00030522" w:rsidRPr="00BC4D24">
              <w:rPr>
                <w:rFonts w:ascii="Palatino Linotype" w:hAnsi="Palatino Linotype"/>
                <w:color w:val="33352A" w:themeColor="text2" w:themeShade="80"/>
              </w:rPr>
              <w:t xml:space="preserve"> </w:t>
            </w:r>
          </w:p>
          <w:p w14:paraId="0C8B3404" w14:textId="08EDF5DD" w:rsidR="00A01B1C" w:rsidRPr="00BC4D24" w:rsidRDefault="00BC4D24" w:rsidP="00D07C4D">
            <w:pPr>
              <w:pStyle w:val="Heading1"/>
              <w:outlineLvl w:val="0"/>
              <w:rPr>
                <w:rFonts w:ascii="Palatino Linotype" w:hAnsi="Palatino Linotype"/>
                <w:color w:val="33352A" w:themeColor="text2" w:themeShade="80"/>
              </w:rPr>
            </w:pPr>
            <w:r>
              <w:rPr>
                <w:rFonts w:ascii="Palatino Linotype" w:hAnsi="Palatino Linotype"/>
                <w:color w:val="33352A" w:themeColor="text2" w:themeShade="80"/>
                <w:sz w:val="24"/>
                <w:szCs w:val="24"/>
              </w:rPr>
              <w:t xml:space="preserve">Deadline </w:t>
            </w:r>
            <w:r w:rsidR="00D07C4D">
              <w:rPr>
                <w:rFonts w:ascii="Palatino Linotype" w:hAnsi="Palatino Linotype"/>
                <w:color w:val="33352A" w:themeColor="text2" w:themeShade="80"/>
                <w:sz w:val="24"/>
                <w:szCs w:val="24"/>
              </w:rPr>
              <w:t xml:space="preserve">April </w:t>
            </w:r>
            <w:r w:rsidR="00F71378">
              <w:rPr>
                <w:rFonts w:ascii="Palatino Linotype" w:hAnsi="Palatino Linotype"/>
                <w:color w:val="33352A" w:themeColor="text2" w:themeShade="80"/>
                <w:sz w:val="24"/>
                <w:szCs w:val="24"/>
              </w:rPr>
              <w:t>14th</w:t>
            </w:r>
            <w:r w:rsidR="00030522" w:rsidRPr="00BC4D24">
              <w:rPr>
                <w:rFonts w:ascii="Palatino Linotype" w:hAnsi="Palatino Linotype"/>
                <w:color w:val="33352A" w:themeColor="text2" w:themeShade="80"/>
                <w:sz w:val="24"/>
                <w:szCs w:val="24"/>
              </w:rPr>
              <w:t>, 201</w:t>
            </w:r>
            <w:r w:rsidR="00F71378">
              <w:rPr>
                <w:rFonts w:ascii="Palatino Linotype" w:hAnsi="Palatino Linotype"/>
                <w:color w:val="33352A" w:themeColor="text2" w:themeShade="80"/>
                <w:sz w:val="24"/>
                <w:szCs w:val="24"/>
              </w:rPr>
              <w:t>9</w:t>
            </w:r>
          </w:p>
        </w:tc>
        <w:tc>
          <w:tcPr>
            <w:tcW w:w="4788" w:type="dxa"/>
          </w:tcPr>
          <w:p w14:paraId="53573EA4" w14:textId="77777777" w:rsidR="00A01B1C" w:rsidRDefault="00031B22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33C7A9D8" wp14:editId="28399711">
                  <wp:extent cx="1111250" cy="5930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89" t="23151" r="21546" b="26667"/>
                          <a:stretch/>
                        </pic:blipFill>
                        <pic:spPr bwMode="auto">
                          <a:xfrm>
                            <a:off x="0" y="0"/>
                            <a:ext cx="1112199" cy="5935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53640926-AAD7-44d8-BBD7-CCE9431645EC}">
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515FBC" w14:textId="77777777" w:rsidR="008D0133" w:rsidRPr="00225A99" w:rsidRDefault="00855A6B" w:rsidP="00855A6B">
      <w:pPr>
        <w:pStyle w:val="Heading2"/>
        <w:rPr>
          <w:rFonts w:ascii="Palatino Linotype" w:hAnsi="Palatino Linotype"/>
          <w:sz w:val="28"/>
        </w:rPr>
      </w:pPr>
      <w:r w:rsidRPr="00225A99">
        <w:rPr>
          <w:rFonts w:ascii="Palatino Linotype" w:hAnsi="Palatino Linotype"/>
          <w:sz w:val="28"/>
        </w:rPr>
        <w:t xml:space="preserve">Contact </w:t>
      </w:r>
      <w:r w:rsidR="00455F0C" w:rsidRPr="00225A99">
        <w:rPr>
          <w:rFonts w:ascii="Palatino Linotype" w:hAnsi="Palatino Linotype"/>
          <w:sz w:val="28"/>
        </w:rPr>
        <w:t xml:space="preserve">and </w:t>
      </w:r>
      <w:r w:rsidR="009537F9" w:rsidRPr="00225A99">
        <w:rPr>
          <w:rFonts w:ascii="Palatino Linotype" w:hAnsi="Palatino Linotype"/>
          <w:sz w:val="28"/>
        </w:rPr>
        <w:t xml:space="preserve">Educational </w:t>
      </w:r>
      <w:r w:rsidRPr="00225A99">
        <w:rPr>
          <w:rFonts w:ascii="Palatino Linotype" w:hAnsi="Palatino Linotype"/>
          <w:sz w:val="28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7DE0DD5E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6CD2755A" w14:textId="77777777" w:rsidR="008D0133" w:rsidRPr="00BC4D24" w:rsidRDefault="008D0133" w:rsidP="00A01B1C">
            <w:pPr>
              <w:rPr>
                <w:rFonts w:ascii="Arial" w:hAnsi="Arial" w:cs="Arial"/>
              </w:rPr>
            </w:pPr>
            <w:r w:rsidRPr="00BC4D24">
              <w:rPr>
                <w:rFonts w:ascii="Arial" w:hAnsi="Arial" w:cs="Arial"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60ECF787" w14:textId="77777777" w:rsidR="008D0133" w:rsidRPr="00BC4D24" w:rsidRDefault="008D0133">
            <w:pPr>
              <w:rPr>
                <w:rFonts w:ascii="Arial" w:hAnsi="Arial" w:cs="Arial"/>
              </w:rPr>
            </w:pPr>
          </w:p>
        </w:tc>
      </w:tr>
      <w:tr w:rsidR="00455F0C" w14:paraId="2EEDFF41" w14:textId="77777777" w:rsidTr="00855A6B">
        <w:tc>
          <w:tcPr>
            <w:tcW w:w="2724" w:type="dxa"/>
            <w:vAlign w:val="center"/>
          </w:tcPr>
          <w:p w14:paraId="36994B7F" w14:textId="77777777" w:rsidR="00455F0C" w:rsidRPr="00BC4D24" w:rsidRDefault="00455F0C" w:rsidP="00455F0C">
            <w:pPr>
              <w:rPr>
                <w:rFonts w:ascii="Arial" w:hAnsi="Arial" w:cs="Arial"/>
              </w:rPr>
            </w:pPr>
            <w:r w:rsidRPr="00BC4D24">
              <w:rPr>
                <w:rFonts w:ascii="Arial" w:hAnsi="Arial" w:cs="Arial"/>
              </w:rPr>
              <w:t>E-Mail Address</w:t>
            </w:r>
          </w:p>
        </w:tc>
        <w:tc>
          <w:tcPr>
            <w:tcW w:w="6852" w:type="dxa"/>
            <w:vAlign w:val="center"/>
          </w:tcPr>
          <w:p w14:paraId="31F213CA" w14:textId="77777777" w:rsidR="00455F0C" w:rsidRPr="00BC4D24" w:rsidRDefault="00455F0C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455F0C" w:rsidRPr="00225A99" w14:paraId="4FF1BFDB" w14:textId="77777777" w:rsidTr="00855A6B">
        <w:tc>
          <w:tcPr>
            <w:tcW w:w="2724" w:type="dxa"/>
            <w:vAlign w:val="center"/>
          </w:tcPr>
          <w:p w14:paraId="7B663667" w14:textId="77777777" w:rsidR="00455F0C" w:rsidRPr="00BC4D24" w:rsidRDefault="00455F0C" w:rsidP="00A01B1C">
            <w:pPr>
              <w:rPr>
                <w:rFonts w:ascii="Arial" w:hAnsi="Arial" w:cs="Arial"/>
              </w:rPr>
            </w:pPr>
            <w:r w:rsidRPr="00BC4D24">
              <w:rPr>
                <w:rFonts w:ascii="Arial" w:hAnsi="Arial" w:cs="Arial"/>
              </w:rPr>
              <w:t>School/Faculty</w:t>
            </w:r>
          </w:p>
        </w:tc>
        <w:tc>
          <w:tcPr>
            <w:tcW w:w="6852" w:type="dxa"/>
            <w:vAlign w:val="center"/>
          </w:tcPr>
          <w:p w14:paraId="1B420CCC" w14:textId="77777777" w:rsidR="00455F0C" w:rsidRPr="00BC4D24" w:rsidRDefault="00455F0C">
            <w:pPr>
              <w:rPr>
                <w:rFonts w:ascii="Arial" w:hAnsi="Arial" w:cs="Arial"/>
              </w:rPr>
            </w:pPr>
          </w:p>
        </w:tc>
      </w:tr>
      <w:tr w:rsidR="009537F9" w14:paraId="40BE416A" w14:textId="77777777" w:rsidTr="00855A6B">
        <w:tc>
          <w:tcPr>
            <w:tcW w:w="2724" w:type="dxa"/>
            <w:vAlign w:val="center"/>
          </w:tcPr>
          <w:p w14:paraId="7DCD9A13" w14:textId="41CFEC5A" w:rsidR="009537F9" w:rsidRPr="00BC4D24" w:rsidRDefault="00D07C4D" w:rsidP="00A01B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</w:t>
            </w:r>
          </w:p>
        </w:tc>
        <w:tc>
          <w:tcPr>
            <w:tcW w:w="6852" w:type="dxa"/>
            <w:vAlign w:val="center"/>
          </w:tcPr>
          <w:p w14:paraId="539CC855" w14:textId="77777777" w:rsidR="009537F9" w:rsidRPr="00BC4D24" w:rsidRDefault="009537F9">
            <w:pPr>
              <w:rPr>
                <w:rFonts w:ascii="Arial" w:hAnsi="Arial" w:cs="Arial"/>
              </w:rPr>
            </w:pPr>
          </w:p>
        </w:tc>
      </w:tr>
    </w:tbl>
    <w:p w14:paraId="5DE065DC" w14:textId="77777777" w:rsidR="00855A6B" w:rsidRDefault="00855A6B" w:rsidP="00B86958">
      <w:pPr>
        <w:pStyle w:val="Heading2"/>
      </w:pPr>
      <w:r w:rsidRPr="00225A99">
        <w:rPr>
          <w:rFonts w:ascii="Palatino Linotype" w:hAnsi="Palatino Linotype"/>
          <w:sz w:val="28"/>
        </w:rPr>
        <w:t>Availability</w:t>
      </w:r>
      <w:r w:rsidR="00FA74D7">
        <w:tab/>
      </w:r>
    </w:p>
    <w:p w14:paraId="04B08769" w14:textId="6FDAFD76" w:rsidR="0097298E" w:rsidRPr="00BC4D24" w:rsidRDefault="00D07C4D" w:rsidP="0097298E">
      <w:pPr>
        <w:pStyle w:val="Heading3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SCORE students will be committing to work full-time (Monday-Friday, 9am-5pm), from July </w:t>
      </w:r>
      <w:r w:rsidR="00FB587A">
        <w:rPr>
          <w:rFonts w:ascii="Palatino Linotype" w:hAnsi="Palatino Linotype"/>
        </w:rPr>
        <w:t>2</w:t>
      </w:r>
      <w:r>
        <w:rPr>
          <w:rFonts w:ascii="Palatino Linotype" w:hAnsi="Palatino Linotype"/>
        </w:rPr>
        <w:t xml:space="preserve"> to August 2</w:t>
      </w:r>
      <w:r w:rsidR="00F71378">
        <w:rPr>
          <w:rFonts w:ascii="Palatino Linotype" w:hAnsi="Palatino Linotype"/>
        </w:rPr>
        <w:t>3</w:t>
      </w:r>
      <w:r>
        <w:rPr>
          <w:rFonts w:ascii="Palatino Linotype" w:hAnsi="Palatino Linotype"/>
        </w:rPr>
        <w:t>, 201</w:t>
      </w:r>
      <w:r w:rsidR="00F71378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 xml:space="preserve">, with the option of starting early up to </w:t>
      </w:r>
      <w:r w:rsidR="00F71378">
        <w:rPr>
          <w:rFonts w:ascii="Palatino Linotype" w:hAnsi="Palatino Linotype"/>
        </w:rPr>
        <w:t>May</w:t>
      </w:r>
      <w:r>
        <w:rPr>
          <w:rFonts w:ascii="Palatino Linotype" w:hAnsi="Palatino Linotype"/>
        </w:rPr>
        <w:t xml:space="preserve"> </w:t>
      </w:r>
      <w:r w:rsidR="00F71378">
        <w:rPr>
          <w:rFonts w:ascii="Palatino Linotype" w:hAnsi="Palatino Linotype"/>
        </w:rPr>
        <w:t>6</w:t>
      </w:r>
      <w:r>
        <w:rPr>
          <w:rFonts w:ascii="Palatino Linotype" w:hAnsi="Palatino Linotype"/>
        </w:rPr>
        <w:t>, 201</w:t>
      </w:r>
      <w:r w:rsidR="00F71378">
        <w:rPr>
          <w:rFonts w:ascii="Palatino Linotype" w:hAnsi="Palatino Linotype"/>
        </w:rPr>
        <w:t>9</w:t>
      </w:r>
      <w:r>
        <w:rPr>
          <w:rFonts w:ascii="Palatino Linotype" w:hAnsi="Palatino Linotype"/>
        </w:rPr>
        <w:t>. To be paired with a student, the supervisor must be willing to commit to supervision over this time period. Please indicate your availability below.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9537F9" w14:paraId="0AFC8DFC" w14:textId="77777777" w:rsidTr="00FA74D7">
        <w:tc>
          <w:tcPr>
            <w:tcW w:w="2724" w:type="dxa"/>
            <w:tcBorders>
              <w:top w:val="single" w:sz="4" w:space="0" w:color="BFBFBF" w:themeColor="background1" w:themeShade="BF"/>
            </w:tcBorders>
            <w:vAlign w:val="center"/>
          </w:tcPr>
          <w:p w14:paraId="03477C7F" w14:textId="77777777" w:rsidR="009537F9" w:rsidRPr="00BC4D24" w:rsidRDefault="009537F9" w:rsidP="00FA74D7">
            <w:pPr>
              <w:rPr>
                <w:rFonts w:ascii="Arial" w:hAnsi="Arial" w:cs="Arial"/>
              </w:rPr>
            </w:pPr>
            <w:r w:rsidRPr="00BC4D24">
              <w:rPr>
                <w:rFonts w:ascii="Arial" w:hAnsi="Arial" w:cs="Arial"/>
              </w:rPr>
              <w:t>Start 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</w:tcBorders>
            <w:vAlign w:val="center"/>
          </w:tcPr>
          <w:p w14:paraId="687FD433" w14:textId="77777777" w:rsidR="009537F9" w:rsidRDefault="009537F9" w:rsidP="00FA74D7"/>
        </w:tc>
      </w:tr>
      <w:tr w:rsidR="009537F9" w14:paraId="6C14C34C" w14:textId="77777777" w:rsidTr="00FA74D7">
        <w:tc>
          <w:tcPr>
            <w:tcW w:w="2724" w:type="dxa"/>
            <w:vAlign w:val="center"/>
          </w:tcPr>
          <w:p w14:paraId="15DFC4C8" w14:textId="77777777" w:rsidR="009537F9" w:rsidRPr="00BC4D24" w:rsidRDefault="009537F9" w:rsidP="00FA74D7">
            <w:pPr>
              <w:rPr>
                <w:rFonts w:ascii="Arial" w:hAnsi="Arial" w:cs="Arial"/>
              </w:rPr>
            </w:pPr>
            <w:r w:rsidRPr="00BC4D24">
              <w:rPr>
                <w:rFonts w:ascii="Arial" w:hAnsi="Arial" w:cs="Arial"/>
              </w:rPr>
              <w:t>End Date</w:t>
            </w:r>
          </w:p>
        </w:tc>
        <w:tc>
          <w:tcPr>
            <w:tcW w:w="6852" w:type="dxa"/>
            <w:vAlign w:val="center"/>
          </w:tcPr>
          <w:p w14:paraId="448CE407" w14:textId="77777777" w:rsidR="009537F9" w:rsidRDefault="009537F9" w:rsidP="00FA74D7"/>
        </w:tc>
      </w:tr>
    </w:tbl>
    <w:p w14:paraId="648B4D60" w14:textId="77777777" w:rsidR="00FA74D7" w:rsidRPr="00225A99" w:rsidRDefault="00FA74D7" w:rsidP="00FA74D7">
      <w:pPr>
        <w:pStyle w:val="Heading2"/>
        <w:rPr>
          <w:rFonts w:ascii="Palatino Linotype" w:hAnsi="Palatino Linotype"/>
          <w:sz w:val="28"/>
        </w:rPr>
      </w:pPr>
      <w:r w:rsidRPr="00225A99">
        <w:rPr>
          <w:rFonts w:ascii="Palatino Linotype" w:hAnsi="Palatino Linotype"/>
          <w:sz w:val="28"/>
        </w:rPr>
        <w:t>Expected Outcomes</w:t>
      </w:r>
    </w:p>
    <w:p w14:paraId="2A80D5FF" w14:textId="3C03A7D6" w:rsidR="00030522" w:rsidRPr="00BC4D24" w:rsidRDefault="00030522" w:rsidP="00FA74D7">
      <w:pPr>
        <w:pStyle w:val="Heading3"/>
        <w:rPr>
          <w:rFonts w:ascii="Palatino Linotype" w:hAnsi="Palatino Linotype"/>
        </w:rPr>
      </w:pPr>
      <w:r w:rsidRPr="00BC4D24">
        <w:rPr>
          <w:rFonts w:ascii="Palatino Linotype" w:hAnsi="Palatino Linotype"/>
        </w:rPr>
        <w:t>If additional space is required, please include as attachment.</w:t>
      </w:r>
    </w:p>
    <w:p w14:paraId="4F244DB1" w14:textId="705B6635" w:rsidR="00FA74D7" w:rsidRPr="00BC4D24" w:rsidRDefault="00D07C4D" w:rsidP="00FA74D7">
      <w:pPr>
        <w:pStyle w:val="Heading3"/>
        <w:rPr>
          <w:rFonts w:ascii="Palatino Linotype" w:hAnsi="Palatino Linotype"/>
        </w:rPr>
      </w:pPr>
      <w:r>
        <w:rPr>
          <w:rFonts w:ascii="Palatino Linotype" w:hAnsi="Palatino Linotype"/>
        </w:rPr>
        <w:t>In 500 words or less, please outline the project(s) you have for potential SCORE students.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FA74D7" w14:paraId="33783192" w14:textId="77777777" w:rsidTr="00FA74D7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C555C5" w14:textId="77777777" w:rsidR="00FA74D7" w:rsidRPr="00112AFE" w:rsidRDefault="00FA74D7" w:rsidP="00FA74D7"/>
        </w:tc>
      </w:tr>
    </w:tbl>
    <w:p w14:paraId="25128110" w14:textId="77777777" w:rsidR="00FA74D7" w:rsidRPr="00225A99" w:rsidRDefault="00FA74D7" w:rsidP="00FA74D7">
      <w:pPr>
        <w:pStyle w:val="Heading2"/>
        <w:rPr>
          <w:rFonts w:ascii="Palatino Linotype" w:hAnsi="Palatino Linotype"/>
          <w:sz w:val="28"/>
        </w:rPr>
      </w:pPr>
      <w:r w:rsidRPr="00225A99">
        <w:rPr>
          <w:rFonts w:ascii="Palatino Linotype" w:hAnsi="Palatino Linotype"/>
          <w:sz w:val="28"/>
        </w:rPr>
        <w:t>Interests</w:t>
      </w:r>
    </w:p>
    <w:p w14:paraId="51EE002E" w14:textId="30D82DA2" w:rsidR="00FA74D7" w:rsidRPr="00BC4D24" w:rsidRDefault="00FA74D7" w:rsidP="00FA74D7">
      <w:pPr>
        <w:pStyle w:val="Heading3"/>
        <w:rPr>
          <w:rFonts w:ascii="Palatino Linotype" w:hAnsi="Palatino Linotype"/>
        </w:rPr>
      </w:pPr>
      <w:r w:rsidRPr="00BC4D24">
        <w:rPr>
          <w:rFonts w:ascii="Palatino Linotype" w:hAnsi="Palatino Linotype"/>
        </w:rPr>
        <w:t xml:space="preserve">In 500 words or less, please describe </w:t>
      </w:r>
      <w:r w:rsidR="00D07C4D">
        <w:rPr>
          <w:rFonts w:ascii="Palatino Linotype" w:hAnsi="Palatino Linotype"/>
        </w:rPr>
        <w:t>the deliverables of the project(s)</w:t>
      </w:r>
      <w:r w:rsidRPr="00BC4D24">
        <w:rPr>
          <w:rFonts w:ascii="Palatino Linotype" w:hAnsi="Palatino Linotype"/>
        </w:rPr>
        <w:t>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FA74D7" w14:paraId="6804288A" w14:textId="77777777" w:rsidTr="00FA74D7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89B57C" w14:textId="77777777" w:rsidR="00FA74D7" w:rsidRPr="00112AFE" w:rsidRDefault="00FA74D7" w:rsidP="00FA74D7"/>
        </w:tc>
      </w:tr>
    </w:tbl>
    <w:p w14:paraId="1071236D" w14:textId="77777777" w:rsidR="008D0133" w:rsidRPr="00225A99" w:rsidRDefault="00855A6B">
      <w:pPr>
        <w:pStyle w:val="Heading2"/>
        <w:rPr>
          <w:rFonts w:ascii="Palatino Linotype" w:hAnsi="Palatino Linotype"/>
          <w:sz w:val="28"/>
        </w:rPr>
      </w:pPr>
      <w:r w:rsidRPr="00225A99">
        <w:rPr>
          <w:rFonts w:ascii="Palatino Linotype" w:hAnsi="Palatino Linotype"/>
          <w:sz w:val="28"/>
        </w:rPr>
        <w:lastRenderedPageBreak/>
        <w:t>Agreement and Signature</w:t>
      </w:r>
    </w:p>
    <w:p w14:paraId="5F68D62D" w14:textId="4195BA4D" w:rsidR="00855A6B" w:rsidRPr="00BC4D24" w:rsidRDefault="00855A6B" w:rsidP="00855A6B">
      <w:pPr>
        <w:pStyle w:val="Heading3"/>
        <w:rPr>
          <w:rFonts w:ascii="Palatino Linotype" w:hAnsi="Palatino Linotype"/>
        </w:rPr>
      </w:pPr>
      <w:r w:rsidRPr="00BC4D24">
        <w:rPr>
          <w:rFonts w:ascii="Palatino Linotype" w:hAnsi="Palatino Linotype"/>
        </w:rPr>
        <w:t xml:space="preserve">By submitting this application, I </w:t>
      </w:r>
      <w:r w:rsidR="002770D5">
        <w:rPr>
          <w:rFonts w:ascii="Palatino Linotype" w:hAnsi="Palatino Linotype"/>
        </w:rPr>
        <w:t xml:space="preserve">agree to supervise SCORE participant(s) and meet the responsibilities of supervision to the best of my ability. I will meet with the student for at </w:t>
      </w:r>
      <w:r w:rsidR="002770D5" w:rsidRPr="00F71378">
        <w:rPr>
          <w:rFonts w:ascii="Palatino Linotype" w:hAnsi="Palatino Linotype"/>
          <w:b/>
        </w:rPr>
        <w:t>least 2 hours per week</w:t>
      </w:r>
      <w:r w:rsidR="002770D5">
        <w:rPr>
          <w:rFonts w:ascii="Palatino Linotype" w:hAnsi="Palatino Linotype"/>
        </w:rPr>
        <w:t xml:space="preserve"> to provide guidance/</w:t>
      </w:r>
      <w:proofErr w:type="gramStart"/>
      <w:r w:rsidR="002770D5">
        <w:rPr>
          <w:rFonts w:ascii="Palatino Linotype" w:hAnsi="Palatino Linotype"/>
        </w:rPr>
        <w:t>feedback, and</w:t>
      </w:r>
      <w:proofErr w:type="gramEnd"/>
      <w:r w:rsidR="002770D5">
        <w:rPr>
          <w:rFonts w:ascii="Palatino Linotype" w:hAnsi="Palatino Linotype"/>
        </w:rPr>
        <w:t xml:space="preserve"> understand that the student may be re-assigned to a different project if I am unable to do so.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09E13FC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ED646C" w14:textId="77777777" w:rsidR="008D0133" w:rsidRPr="00B86958" w:rsidRDefault="008D0133" w:rsidP="00A01B1C">
            <w:pPr>
              <w:rPr>
                <w:rFonts w:ascii="Arial" w:hAnsi="Arial" w:cs="Arial"/>
              </w:rPr>
            </w:pPr>
            <w:r w:rsidRPr="00B86958">
              <w:rPr>
                <w:rFonts w:ascii="Arial" w:hAnsi="Arial" w:cs="Arial"/>
              </w:rP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326889" w14:textId="77777777" w:rsidR="008D0133" w:rsidRPr="00B86958" w:rsidRDefault="008D0133">
            <w:pPr>
              <w:rPr>
                <w:rFonts w:ascii="Arial" w:hAnsi="Arial" w:cs="Arial"/>
              </w:rPr>
            </w:pPr>
          </w:p>
        </w:tc>
      </w:tr>
      <w:tr w:rsidR="008D0133" w14:paraId="5BE5A7A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58F111" w14:textId="77777777" w:rsidR="008D0133" w:rsidRPr="00B86958" w:rsidRDefault="008D0133" w:rsidP="00A01B1C">
            <w:pPr>
              <w:rPr>
                <w:rFonts w:ascii="Arial" w:hAnsi="Arial" w:cs="Arial"/>
              </w:rPr>
            </w:pPr>
            <w:r w:rsidRPr="00B86958">
              <w:rPr>
                <w:rFonts w:ascii="Arial" w:hAnsi="Arial" w:cs="Arial"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24D3FE" w14:textId="77777777" w:rsidR="008D0133" w:rsidRPr="00B86958" w:rsidRDefault="008D0133">
            <w:pPr>
              <w:rPr>
                <w:rFonts w:ascii="Arial" w:hAnsi="Arial" w:cs="Arial"/>
              </w:rPr>
            </w:pPr>
          </w:p>
        </w:tc>
      </w:tr>
      <w:tr w:rsidR="008D0133" w14:paraId="52A90633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5E1048" w14:textId="77777777" w:rsidR="008D0133" w:rsidRPr="00B86958" w:rsidRDefault="008D0133" w:rsidP="00A01B1C">
            <w:pPr>
              <w:rPr>
                <w:rFonts w:ascii="Arial" w:hAnsi="Arial" w:cs="Arial"/>
              </w:rPr>
            </w:pPr>
            <w:r w:rsidRPr="00B86958">
              <w:rPr>
                <w:rFonts w:ascii="Arial" w:hAnsi="Arial" w:cs="Arial"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A366BB" w14:textId="77777777" w:rsidR="008D0133" w:rsidRPr="00B86958" w:rsidRDefault="008D0133">
            <w:pPr>
              <w:rPr>
                <w:rFonts w:ascii="Arial" w:hAnsi="Arial" w:cs="Arial"/>
              </w:rPr>
            </w:pPr>
          </w:p>
        </w:tc>
      </w:tr>
    </w:tbl>
    <w:p w14:paraId="395FAC84" w14:textId="77777777" w:rsidR="008D0133" w:rsidRPr="00225A99" w:rsidRDefault="00855A6B">
      <w:pPr>
        <w:pStyle w:val="Heading2"/>
        <w:rPr>
          <w:rFonts w:ascii="Palatino Linotype" w:hAnsi="Palatino Linotype"/>
          <w:sz w:val="28"/>
        </w:rPr>
      </w:pPr>
      <w:r w:rsidRPr="00225A99">
        <w:rPr>
          <w:rFonts w:ascii="Palatino Linotype" w:hAnsi="Palatino Linotype"/>
          <w:sz w:val="28"/>
        </w:rPr>
        <w:t>Our Policy</w:t>
      </w:r>
    </w:p>
    <w:p w14:paraId="52D0CEEC" w14:textId="048DA9EE" w:rsidR="00A200B3" w:rsidRPr="00A200B3" w:rsidRDefault="00A200B3" w:rsidP="00A200B3">
      <w:pPr>
        <w:rPr>
          <w:rFonts w:ascii="Palatino Linotype" w:hAnsi="Palatino Linotype"/>
          <w:lang w:val="en-CA"/>
        </w:rPr>
      </w:pPr>
      <w:r w:rsidRPr="00A200B3">
        <w:rPr>
          <w:rFonts w:ascii="Palatino Linotype" w:hAnsi="Palatino Linotype"/>
          <w:lang w:val="en-CA"/>
        </w:rPr>
        <w:t>SCORE provides equal opportunities without regard to ethnicity, race, national origin, religion, gender, sexual orientation, age, or disability</w:t>
      </w:r>
      <w:r>
        <w:rPr>
          <w:rFonts w:ascii="Palatino Linotype" w:hAnsi="Palatino Linotype"/>
          <w:lang w:val="en-CA"/>
        </w:rPr>
        <w:t>.</w:t>
      </w:r>
    </w:p>
    <w:p w14:paraId="5449537E" w14:textId="77777777" w:rsidR="006B5709" w:rsidRPr="006B5709" w:rsidRDefault="006B5709" w:rsidP="006B5709"/>
    <w:p w14:paraId="50E31C76" w14:textId="2E4EE530" w:rsidR="00855A6B" w:rsidRPr="006B5709" w:rsidRDefault="00855A6B" w:rsidP="006B5709">
      <w:pPr>
        <w:pStyle w:val="Heading3"/>
        <w:rPr>
          <w:rFonts w:ascii="Palatino Linotype" w:hAnsi="Palatino Linotype"/>
        </w:rPr>
      </w:pPr>
      <w:r w:rsidRPr="006B5709">
        <w:rPr>
          <w:rFonts w:ascii="Palatino Linotype" w:hAnsi="Palatino Linotype"/>
        </w:rPr>
        <w:t xml:space="preserve">Thank you for completing this application form and for your interest in </w:t>
      </w:r>
      <w:r w:rsidR="00031B22" w:rsidRPr="006B5709">
        <w:rPr>
          <w:rFonts w:ascii="Palatino Linotype" w:hAnsi="Palatino Linotype"/>
        </w:rPr>
        <w:t>SCORE</w:t>
      </w:r>
      <w:r w:rsidRPr="006B5709">
        <w:rPr>
          <w:rFonts w:ascii="Palatino Linotype" w:hAnsi="Palatino Linotype"/>
        </w:rPr>
        <w:t>.</w:t>
      </w:r>
      <w:r w:rsidR="00031B22" w:rsidRPr="006B5709">
        <w:rPr>
          <w:rFonts w:ascii="Palatino Linotype" w:hAnsi="Palatino Linotype"/>
        </w:rPr>
        <w:t xml:space="preserve"> </w:t>
      </w:r>
      <w:r w:rsidR="006B5709">
        <w:rPr>
          <w:rFonts w:ascii="Palatino Linotype" w:hAnsi="Palatino Linotype"/>
        </w:rPr>
        <w:t xml:space="preserve">We will notify you via email by </w:t>
      </w:r>
      <w:r w:rsidR="00F71378">
        <w:rPr>
          <w:rFonts w:ascii="Palatino Linotype" w:hAnsi="Palatino Linotype"/>
        </w:rPr>
        <w:t>May</w:t>
      </w:r>
      <w:r w:rsidR="006B5709">
        <w:rPr>
          <w:rFonts w:ascii="Palatino Linotype" w:hAnsi="Palatino Linotype"/>
        </w:rPr>
        <w:t xml:space="preserve"> </w:t>
      </w:r>
      <w:r w:rsidR="00BB07EA">
        <w:rPr>
          <w:rFonts w:ascii="Palatino Linotype" w:hAnsi="Palatino Linotype"/>
        </w:rPr>
        <w:t>3</w:t>
      </w:r>
      <w:r w:rsidR="00F71378">
        <w:rPr>
          <w:rFonts w:ascii="Palatino Linotype" w:hAnsi="Palatino Linotype"/>
        </w:rPr>
        <w:t>rd</w:t>
      </w:r>
      <w:r w:rsidR="006B5709">
        <w:rPr>
          <w:rFonts w:ascii="Palatino Linotype" w:hAnsi="Palatino Linotype"/>
        </w:rPr>
        <w:t>, 201</w:t>
      </w:r>
      <w:r w:rsidR="00F71378">
        <w:rPr>
          <w:rFonts w:ascii="Palatino Linotype" w:hAnsi="Palatino Linotype"/>
        </w:rPr>
        <w:t>9</w:t>
      </w:r>
      <w:r w:rsidR="006B5709">
        <w:rPr>
          <w:rFonts w:ascii="Palatino Linotype" w:hAnsi="Palatino Linotype"/>
        </w:rPr>
        <w:t>.</w:t>
      </w:r>
      <w:r w:rsidR="00031B22" w:rsidRPr="006B5709">
        <w:rPr>
          <w:rFonts w:ascii="Palatino Linotype" w:hAnsi="Palatino Linotype"/>
        </w:rPr>
        <w:t xml:space="preserve"> </w:t>
      </w:r>
    </w:p>
    <w:sectPr w:rsidR="00855A6B" w:rsidRPr="006B5709" w:rsidSect="00B86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5F0C"/>
    <w:rsid w:val="00030522"/>
    <w:rsid w:val="00031B22"/>
    <w:rsid w:val="001C200E"/>
    <w:rsid w:val="00225A99"/>
    <w:rsid w:val="002770D5"/>
    <w:rsid w:val="003650F3"/>
    <w:rsid w:val="00455F0C"/>
    <w:rsid w:val="004A0A03"/>
    <w:rsid w:val="006B5709"/>
    <w:rsid w:val="00855A6B"/>
    <w:rsid w:val="008D0133"/>
    <w:rsid w:val="009537F9"/>
    <w:rsid w:val="0097298E"/>
    <w:rsid w:val="00993B1C"/>
    <w:rsid w:val="00A01B1C"/>
    <w:rsid w:val="00A200B3"/>
    <w:rsid w:val="00B86958"/>
    <w:rsid w:val="00BB07EA"/>
    <w:rsid w:val="00BC4D24"/>
    <w:rsid w:val="00C547C8"/>
    <w:rsid w:val="00C67A5D"/>
    <w:rsid w:val="00C86993"/>
    <w:rsid w:val="00D07C4D"/>
    <w:rsid w:val="00F22BCE"/>
    <w:rsid w:val="00F71378"/>
    <w:rsid w:val="00FA74D7"/>
    <w:rsid w:val="00FB587A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6BDBB"/>
  <w15:docId w15:val="{CCC8CD92-F778-4C6A-97B3-5335ADA7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3C7483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DF4F7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3C7483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F70D19-E6E9-4CC3-A5A7-D4177F56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Sujoy Ghosh Hajra</dc:creator>
  <cp:lastModifiedBy>Tory Frizzell</cp:lastModifiedBy>
  <cp:revision>7</cp:revision>
  <cp:lastPrinted>2003-07-23T17:40:00Z</cp:lastPrinted>
  <dcterms:created xsi:type="dcterms:W3CDTF">2017-03-28T17:36:00Z</dcterms:created>
  <dcterms:modified xsi:type="dcterms:W3CDTF">2019-03-06T18:51:00Z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